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D0" w:rsidRDefault="00DE427E" w:rsidP="000134FA">
      <w:pPr>
        <w:pStyle w:val="Heading1"/>
      </w:pPr>
      <w:r w:rsidRPr="00711ACD">
        <w:rPr>
          <w:noProof/>
        </w:rPr>
        <w:drawing>
          <wp:inline distT="0" distB="0" distL="0" distR="0">
            <wp:extent cx="3943350" cy="1171575"/>
            <wp:effectExtent l="0" t="0" r="0" b="9525"/>
            <wp:docPr id="1" name="Picture 2" descr="\\Capcserver1\public\logos\CAPC Logo (LineArt horz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apcserver1\public\logos\CAPC Logo (LineArt horz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865" w:rsidRDefault="008B24BB" w:rsidP="000134FA">
      <w:pPr>
        <w:pStyle w:val="Heading3"/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  <w:r w:rsidR="00120C95" w:rsidRPr="002A733C">
        <w:t xml:space="preserve"> </w:t>
      </w:r>
      <w:r w:rsidR="00E230A2">
        <w:tab/>
      </w:r>
      <w:r w:rsidR="00E230A2">
        <w:tab/>
      </w:r>
      <w:r w:rsidR="00E230A2">
        <w:tab/>
      </w:r>
      <w:r w:rsidR="00E230A2">
        <w:tab/>
      </w:r>
      <w:r w:rsidR="00E230A2">
        <w:tab/>
      </w:r>
      <w:r w:rsidR="00E230A2">
        <w:tab/>
      </w:r>
      <w:r w:rsidR="00E230A2">
        <w:tab/>
      </w: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528"/>
        <w:gridCol w:w="102"/>
        <w:gridCol w:w="90"/>
        <w:gridCol w:w="42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90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612486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12486" w:rsidRPr="002A733C" w:rsidRDefault="00612486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2486" w:rsidRPr="002A733C" w:rsidRDefault="00612486" w:rsidP="002A733C"/>
        </w:tc>
        <w:tc>
          <w:tcPr>
            <w:tcW w:w="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12486" w:rsidRPr="002A733C" w:rsidRDefault="00612486" w:rsidP="002A733C">
            <w:r>
              <w:t>First</w:t>
            </w:r>
          </w:p>
        </w:tc>
        <w:tc>
          <w:tcPr>
            <w:tcW w:w="219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2486" w:rsidRPr="002A733C" w:rsidRDefault="00612486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2486" w:rsidRPr="002A733C" w:rsidRDefault="00612486" w:rsidP="002A733C">
            <w:r>
              <w:t>M.I.</w:t>
            </w:r>
          </w:p>
        </w:tc>
        <w:tc>
          <w:tcPr>
            <w:tcW w:w="20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2486" w:rsidRPr="002A733C" w:rsidRDefault="00F42A35" w:rsidP="002A733C">
            <w:r>
              <w:t>Date</w:t>
            </w:r>
          </w:p>
        </w:tc>
      </w:tr>
      <w:tr w:rsidR="00612486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12486" w:rsidRPr="002A733C" w:rsidRDefault="00612486" w:rsidP="002A733C">
            <w:r>
              <w:t>Street Address</w:t>
            </w:r>
          </w:p>
        </w:tc>
        <w:tc>
          <w:tcPr>
            <w:tcW w:w="5812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2486" w:rsidRPr="002A733C" w:rsidRDefault="00612486" w:rsidP="002A733C"/>
        </w:tc>
        <w:tc>
          <w:tcPr>
            <w:tcW w:w="302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2486" w:rsidRPr="002A733C" w:rsidRDefault="00612486" w:rsidP="002A733C">
            <w:r>
              <w:t>Apartment/Unit #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8D0D2F" w:rsidP="004F0E92">
            <w:r>
              <w:t xml:space="preserve">                                                                   </w:t>
            </w:r>
            <w:r w:rsidR="004F0E92">
              <w:t xml:space="preserve">        </w:t>
            </w:r>
            <w:r>
              <w:t xml:space="preserve">Have you ever had a child in HS/EHS?  </w:t>
            </w:r>
            <w:r w:rsidR="004833B1">
              <w:t xml:space="preserve"> </w:t>
            </w:r>
            <w:r w:rsidR="004F0E92">
              <w:t xml:space="preserve">  YES ___   </w:t>
            </w:r>
            <w:r w:rsidR="004833B1">
              <w:t xml:space="preserve">  </w:t>
            </w:r>
            <w:bookmarkStart w:id="0" w:name="_GoBack"/>
            <w:bookmarkEnd w:id="0"/>
            <w:r w:rsidR="004F0E92">
              <w:t xml:space="preserve"> NO ___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833B1">
              <w:rPr>
                <w:rStyle w:val="CheckBoxChar"/>
              </w:rPr>
            </w:r>
            <w:r w:rsidR="004833B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833B1">
              <w:rPr>
                <w:rStyle w:val="CheckBoxChar"/>
              </w:rPr>
            </w:r>
            <w:r w:rsidR="004833B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8D0D2F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D0D2F" w:rsidRPr="00CD247C">
              <w:rPr>
                <w:rStyle w:val="CheckBoxChar"/>
              </w:rPr>
            </w:r>
            <w:r w:rsidR="004833B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833B1">
              <w:rPr>
                <w:rStyle w:val="CheckBoxChar"/>
              </w:rPr>
            </w:r>
            <w:r w:rsidR="004833B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833B1">
              <w:rPr>
                <w:rStyle w:val="CheckBoxChar"/>
              </w:rPr>
            </w:r>
            <w:r w:rsidR="004833B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833B1">
              <w:rPr>
                <w:rStyle w:val="CheckBoxChar"/>
              </w:rPr>
            </w:r>
            <w:r w:rsidR="004833B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833B1">
              <w:rPr>
                <w:rStyle w:val="CheckBoxChar"/>
              </w:rPr>
            </w:r>
            <w:r w:rsidR="004833B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833B1">
              <w:rPr>
                <w:rStyle w:val="CheckBoxChar"/>
              </w:rPr>
            </w:r>
            <w:r w:rsidR="004833B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833B1">
              <w:rPr>
                <w:rStyle w:val="CheckBoxChar"/>
              </w:rPr>
            </w:r>
            <w:r w:rsidR="004833B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833B1">
              <w:rPr>
                <w:rStyle w:val="CheckBoxChar"/>
              </w:rPr>
            </w:r>
            <w:r w:rsidR="004833B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833B1">
              <w:rPr>
                <w:rStyle w:val="CheckBoxChar"/>
              </w:rPr>
            </w:r>
            <w:r w:rsidR="004833B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833B1">
              <w:rPr>
                <w:rStyle w:val="CheckBoxChar"/>
              </w:rPr>
            </w:r>
            <w:r w:rsidR="004833B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4833B1">
              <w:rPr>
                <w:rStyle w:val="CheckBoxChar"/>
              </w:rPr>
            </w:r>
            <w:r w:rsidR="004833B1">
              <w:rPr>
                <w:rStyle w:val="CheckBoxChar"/>
              </w:rPr>
              <w:fldChar w:fldCharType="separate"/>
            </w:r>
            <w:r w:rsidR="007229D0" w:rsidRPr="00CD247C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833B1">
              <w:rPr>
                <w:rStyle w:val="CheckBoxChar"/>
              </w:rPr>
            </w:r>
            <w:r w:rsidR="004833B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6594" w:rsidRPr="002A733C" w:rsidRDefault="00D16594" w:rsidP="009126F8"/>
        </w:tc>
      </w:tr>
      <w:tr w:rsidR="00F0009F" w:rsidRPr="002A733C">
        <w:trPr>
          <w:trHeight w:hRule="exact" w:val="403"/>
          <w:jc w:val="center"/>
        </w:trPr>
        <w:tc>
          <w:tcPr>
            <w:tcW w:w="4758" w:type="dxa"/>
            <w:gridSpan w:val="13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F0009F" w:rsidRDefault="00F0009F" w:rsidP="00CA28E6"/>
        </w:tc>
        <w:tc>
          <w:tcPr>
            <w:tcW w:w="192" w:type="dxa"/>
            <w:gridSpan w:val="2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F0009F" w:rsidRPr="002A733C" w:rsidRDefault="00F0009F" w:rsidP="009126F8"/>
        </w:tc>
        <w:tc>
          <w:tcPr>
            <w:tcW w:w="5130" w:type="dxa"/>
            <w:gridSpan w:val="13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F0009F" w:rsidRPr="002A733C" w:rsidRDefault="00F0009F" w:rsidP="009126F8"/>
        </w:tc>
      </w:tr>
      <w:tr w:rsidR="00F0009F" w:rsidRPr="002A733C">
        <w:trPr>
          <w:trHeight w:hRule="exact" w:val="403"/>
          <w:jc w:val="center"/>
        </w:trPr>
        <w:tc>
          <w:tcPr>
            <w:tcW w:w="10080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F0009F" w:rsidRPr="00F0009F" w:rsidRDefault="00F0009F" w:rsidP="00F0009F">
            <w:pPr>
              <w:rPr>
                <w:b/>
                <w:sz w:val="18"/>
                <w:szCs w:val="18"/>
              </w:rPr>
            </w:pPr>
            <w:r w:rsidRPr="00F0009F">
              <w:rPr>
                <w:b/>
                <w:sz w:val="18"/>
                <w:szCs w:val="18"/>
              </w:rPr>
              <w:t>RELATED EDUCATION COURSES (COMPLETE</w:t>
            </w:r>
            <w:r w:rsidR="00486736">
              <w:rPr>
                <w:b/>
                <w:sz w:val="18"/>
                <w:szCs w:val="18"/>
              </w:rPr>
              <w:t>D</w:t>
            </w:r>
            <w:r w:rsidRPr="00F0009F">
              <w:rPr>
                <w:b/>
                <w:sz w:val="18"/>
                <w:szCs w:val="18"/>
              </w:rPr>
              <w:t xml:space="preserve"> OR CURRENT ENROLLMENT)</w:t>
            </w:r>
          </w:p>
        </w:tc>
      </w:tr>
      <w:tr w:rsidR="00F0009F" w:rsidRPr="002A733C">
        <w:trPr>
          <w:trHeight w:hRule="exact" w:val="403"/>
          <w:jc w:val="center"/>
        </w:trPr>
        <w:tc>
          <w:tcPr>
            <w:tcW w:w="2520" w:type="dxa"/>
            <w:gridSpan w:val="8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9F" w:rsidRPr="002A733C" w:rsidRDefault="00F0009F" w:rsidP="009126F8">
            <w:r>
              <w:t>Course Title</w:t>
            </w:r>
          </w:p>
        </w:tc>
        <w:tc>
          <w:tcPr>
            <w:tcW w:w="2340" w:type="dxa"/>
            <w:gridSpan w:val="6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9F" w:rsidRPr="002A733C" w:rsidRDefault="00F0009F" w:rsidP="00CA28E6">
            <w:r>
              <w:t>School</w:t>
            </w:r>
          </w:p>
        </w:tc>
        <w:tc>
          <w:tcPr>
            <w:tcW w:w="1620" w:type="dxa"/>
            <w:gridSpan w:val="7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9F" w:rsidRPr="002A733C" w:rsidRDefault="00F0009F" w:rsidP="009126F8">
            <w:r>
              <w:t>Units</w:t>
            </w:r>
          </w:p>
        </w:tc>
        <w:tc>
          <w:tcPr>
            <w:tcW w:w="3600" w:type="dxa"/>
            <w:gridSpan w:val="7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9F" w:rsidRPr="002A733C" w:rsidRDefault="00F0009F" w:rsidP="009126F8">
            <w:r>
              <w:t>Enroll Date</w:t>
            </w:r>
          </w:p>
        </w:tc>
      </w:tr>
      <w:tr w:rsidR="00F0009F" w:rsidRPr="002A733C">
        <w:trPr>
          <w:trHeight w:hRule="exact" w:val="403"/>
          <w:jc w:val="center"/>
        </w:trPr>
        <w:tc>
          <w:tcPr>
            <w:tcW w:w="252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9F" w:rsidRPr="002A733C" w:rsidRDefault="00F0009F" w:rsidP="009126F8"/>
        </w:tc>
        <w:tc>
          <w:tcPr>
            <w:tcW w:w="234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9F" w:rsidRPr="002A733C" w:rsidRDefault="00F0009F" w:rsidP="00CA28E6"/>
        </w:tc>
        <w:tc>
          <w:tcPr>
            <w:tcW w:w="162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9F" w:rsidRPr="002A733C" w:rsidRDefault="00F0009F" w:rsidP="009126F8"/>
        </w:tc>
        <w:tc>
          <w:tcPr>
            <w:tcW w:w="360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9F" w:rsidRPr="002A733C" w:rsidRDefault="00F0009F" w:rsidP="009126F8"/>
        </w:tc>
      </w:tr>
      <w:tr w:rsidR="00F0009F" w:rsidRPr="002A733C">
        <w:trPr>
          <w:trHeight w:hRule="exact" w:val="403"/>
          <w:jc w:val="center"/>
        </w:trPr>
        <w:tc>
          <w:tcPr>
            <w:tcW w:w="252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9F" w:rsidRPr="002A733C" w:rsidRDefault="00F0009F" w:rsidP="009126F8"/>
        </w:tc>
        <w:tc>
          <w:tcPr>
            <w:tcW w:w="234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9F" w:rsidRPr="002A733C" w:rsidRDefault="00F0009F" w:rsidP="00CA28E6"/>
        </w:tc>
        <w:tc>
          <w:tcPr>
            <w:tcW w:w="162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9F" w:rsidRPr="002A733C" w:rsidRDefault="00F0009F" w:rsidP="009126F8"/>
        </w:tc>
        <w:tc>
          <w:tcPr>
            <w:tcW w:w="360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9F" w:rsidRPr="002A733C" w:rsidRDefault="00F0009F" w:rsidP="009126F8"/>
        </w:tc>
      </w:tr>
      <w:tr w:rsidR="00F0009F" w:rsidRPr="002A733C">
        <w:trPr>
          <w:trHeight w:hRule="exact" w:val="403"/>
          <w:jc w:val="center"/>
        </w:trPr>
        <w:tc>
          <w:tcPr>
            <w:tcW w:w="252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9F" w:rsidRPr="002A733C" w:rsidRDefault="00F0009F" w:rsidP="009126F8"/>
        </w:tc>
        <w:tc>
          <w:tcPr>
            <w:tcW w:w="234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9F" w:rsidRPr="002A733C" w:rsidRDefault="00F0009F" w:rsidP="00CA28E6"/>
        </w:tc>
        <w:tc>
          <w:tcPr>
            <w:tcW w:w="162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9F" w:rsidRPr="002A733C" w:rsidRDefault="00F0009F" w:rsidP="009126F8"/>
        </w:tc>
        <w:tc>
          <w:tcPr>
            <w:tcW w:w="360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9F" w:rsidRPr="002A733C" w:rsidRDefault="00F0009F" w:rsidP="009126F8"/>
        </w:tc>
      </w:tr>
      <w:tr w:rsidR="00F0009F" w:rsidRPr="002A733C">
        <w:trPr>
          <w:trHeight w:hRule="exact" w:val="403"/>
          <w:jc w:val="center"/>
        </w:trPr>
        <w:tc>
          <w:tcPr>
            <w:tcW w:w="252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9F" w:rsidRPr="002A733C" w:rsidRDefault="00F0009F" w:rsidP="009126F8"/>
        </w:tc>
        <w:tc>
          <w:tcPr>
            <w:tcW w:w="234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9F" w:rsidRPr="002A733C" w:rsidRDefault="00F0009F" w:rsidP="00CA28E6"/>
        </w:tc>
        <w:tc>
          <w:tcPr>
            <w:tcW w:w="162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9F" w:rsidRPr="002A733C" w:rsidRDefault="00F0009F" w:rsidP="009126F8"/>
        </w:tc>
        <w:tc>
          <w:tcPr>
            <w:tcW w:w="360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0009F" w:rsidRPr="002A733C" w:rsidRDefault="00F0009F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8"/>
            <w:tcBorders>
              <w:top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C35BA5" w:rsidRPr="002A733C">
        <w:trPr>
          <w:trHeight w:hRule="exact" w:val="331"/>
          <w:jc w:val="center"/>
        </w:trPr>
        <w:tc>
          <w:tcPr>
            <w:tcW w:w="10080" w:type="dxa"/>
            <w:gridSpan w:val="28"/>
            <w:vAlign w:val="center"/>
          </w:tcPr>
          <w:p w:rsidR="00C35BA5" w:rsidRPr="002A733C" w:rsidRDefault="00C35BA5" w:rsidP="00195009"/>
        </w:tc>
      </w:tr>
      <w:tr w:rsidR="00C35BA5" w:rsidRPr="002A733C">
        <w:trPr>
          <w:trHeight w:hRule="exact" w:val="331"/>
          <w:jc w:val="center"/>
        </w:trPr>
        <w:tc>
          <w:tcPr>
            <w:tcW w:w="10080" w:type="dxa"/>
            <w:gridSpan w:val="28"/>
            <w:vAlign w:val="center"/>
          </w:tcPr>
          <w:p w:rsidR="00C35BA5" w:rsidRPr="002A733C" w:rsidRDefault="00C35BA5" w:rsidP="00195009"/>
        </w:tc>
      </w:tr>
      <w:tr w:rsidR="00C35BA5" w:rsidRPr="002A733C">
        <w:trPr>
          <w:trHeight w:hRule="exact" w:val="331"/>
          <w:jc w:val="center"/>
        </w:trPr>
        <w:tc>
          <w:tcPr>
            <w:tcW w:w="10080" w:type="dxa"/>
            <w:gridSpan w:val="28"/>
            <w:vAlign w:val="center"/>
          </w:tcPr>
          <w:p w:rsidR="00C35BA5" w:rsidRPr="002A733C" w:rsidRDefault="00C35BA5" w:rsidP="00195009"/>
        </w:tc>
      </w:tr>
      <w:tr w:rsidR="00C35BA5" w:rsidRPr="002A733C">
        <w:trPr>
          <w:trHeight w:hRule="exact" w:val="331"/>
          <w:jc w:val="center"/>
        </w:trPr>
        <w:tc>
          <w:tcPr>
            <w:tcW w:w="10080" w:type="dxa"/>
            <w:gridSpan w:val="28"/>
            <w:vAlign w:val="center"/>
          </w:tcPr>
          <w:p w:rsidR="00C35BA5" w:rsidRPr="002A733C" w:rsidRDefault="00C35BA5" w:rsidP="00195009"/>
        </w:tc>
      </w:tr>
      <w:tr w:rsidR="00612486" w:rsidRPr="002A733C">
        <w:trPr>
          <w:trHeight w:hRule="exact" w:val="331"/>
          <w:jc w:val="center"/>
        </w:trPr>
        <w:tc>
          <w:tcPr>
            <w:tcW w:w="10080" w:type="dxa"/>
            <w:gridSpan w:val="28"/>
            <w:vAlign w:val="center"/>
          </w:tcPr>
          <w:p w:rsidR="00612486" w:rsidRPr="002A733C" w:rsidRDefault="00612486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628"/>
        <w:gridCol w:w="634"/>
        <w:gridCol w:w="117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19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  <w:r w:rsidR="0099580A">
              <w:t xml:space="preserve"> (Please start with your present</w:t>
            </w:r>
            <w:r w:rsidR="0060725F">
              <w:t>/MOST RECENT</w:t>
            </w:r>
            <w:r w:rsidR="0099580A">
              <w:t xml:space="preserve"> position)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9D7A5E" w:rsidRDefault="000D2539" w:rsidP="0019779B">
            <w:pPr>
              <w:rPr>
                <w:b/>
              </w:rPr>
            </w:pPr>
            <w:r w:rsidRPr="009D7A5E">
              <w:rPr>
                <w:b/>
              </w:rPr>
              <w:t>Company</w:t>
            </w:r>
          </w:p>
        </w:tc>
        <w:tc>
          <w:tcPr>
            <w:tcW w:w="4399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2342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207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4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0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833B1">
              <w:rPr>
                <w:rStyle w:val="CheckBoxChar"/>
              </w:rPr>
            </w:r>
            <w:r w:rsidR="004833B1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833B1">
              <w:rPr>
                <w:rStyle w:val="CheckBoxChar"/>
              </w:rPr>
            </w:r>
            <w:r w:rsidR="004833B1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9D7A5E" w:rsidRDefault="000D2539" w:rsidP="0019779B">
            <w:pPr>
              <w:rPr>
                <w:b/>
              </w:rPr>
            </w:pPr>
            <w:r w:rsidRPr="009D7A5E">
              <w:rPr>
                <w:b/>
              </w:rPr>
              <w:t>Company</w:t>
            </w:r>
          </w:p>
        </w:tc>
        <w:tc>
          <w:tcPr>
            <w:tcW w:w="4399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2342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207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4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0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833B1">
              <w:rPr>
                <w:rStyle w:val="CheckBoxChar"/>
              </w:rPr>
            </w:r>
            <w:r w:rsidR="004833B1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833B1">
              <w:rPr>
                <w:rStyle w:val="CheckBoxChar"/>
              </w:rPr>
            </w:r>
            <w:r w:rsidR="004833B1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9D7A5E" w:rsidRDefault="000D2539" w:rsidP="0019779B">
            <w:pPr>
              <w:rPr>
                <w:b/>
              </w:rPr>
            </w:pPr>
            <w:r w:rsidRPr="009D7A5E">
              <w:rPr>
                <w:b/>
              </w:rPr>
              <w:t>Company</w:t>
            </w:r>
          </w:p>
        </w:tc>
        <w:tc>
          <w:tcPr>
            <w:tcW w:w="4412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2342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207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4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0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833B1">
              <w:rPr>
                <w:rStyle w:val="CheckBoxChar"/>
              </w:rPr>
            </w:r>
            <w:r w:rsidR="004833B1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833B1">
              <w:rPr>
                <w:rStyle w:val="CheckBoxChar"/>
              </w:rPr>
            </w:r>
            <w:r w:rsidR="004833B1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1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19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7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3330" w:type="dxa"/>
            <w:gridSpan w:val="9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6750" w:type="dxa"/>
            <w:gridSpan w:val="10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C35BA5" w:rsidRPr="002A733C">
        <w:trPr>
          <w:trHeight w:val="288"/>
          <w:jc w:val="center"/>
        </w:trPr>
        <w:tc>
          <w:tcPr>
            <w:tcW w:w="10080" w:type="dxa"/>
            <w:gridSpan w:val="19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35BA5" w:rsidRDefault="00C35BA5" w:rsidP="004A75C1">
            <w:pPr>
              <w:pStyle w:val="Heading2"/>
            </w:pPr>
            <w:r>
              <w:lastRenderedPageBreak/>
              <w:t>aCTIVI</w:t>
            </w:r>
            <w:r w:rsidR="0060725F">
              <w:t>TI</w:t>
            </w:r>
            <w:r>
              <w:t>ES</w:t>
            </w:r>
          </w:p>
        </w:tc>
      </w:tr>
      <w:tr w:rsidR="00C35BA5" w:rsidRPr="002A733C">
        <w:trPr>
          <w:trHeight w:val="403"/>
          <w:jc w:val="center"/>
        </w:trPr>
        <w:tc>
          <w:tcPr>
            <w:tcW w:w="10080" w:type="dxa"/>
            <w:gridSpan w:val="19"/>
            <w:tcBorders>
              <w:bottom w:val="single" w:sz="4" w:space="0" w:color="C0C0C0"/>
            </w:tcBorders>
            <w:vAlign w:val="center"/>
          </w:tcPr>
          <w:p w:rsidR="00C35BA5" w:rsidRDefault="00C35BA5" w:rsidP="00F47845">
            <w:r>
              <w:t>Membership in professional or job relevant organizations.  (You may exclude racial, religious and nationality groups.)</w:t>
            </w:r>
          </w:p>
          <w:p w:rsidR="00C35BA5" w:rsidRDefault="00C35BA5" w:rsidP="00F47845"/>
          <w:p w:rsidR="007777BF" w:rsidRDefault="007777BF" w:rsidP="00F47845"/>
          <w:p w:rsidR="007777BF" w:rsidRDefault="007777BF" w:rsidP="00F47845"/>
          <w:p w:rsidR="00C35BA5" w:rsidRDefault="00C35BA5" w:rsidP="00F47845"/>
          <w:p w:rsidR="00C35BA5" w:rsidRDefault="00C35BA5" w:rsidP="00F47845"/>
          <w:p w:rsidR="009D7A5E" w:rsidRDefault="009D7A5E" w:rsidP="00F47845"/>
          <w:p w:rsidR="009D7A5E" w:rsidRPr="002A733C" w:rsidRDefault="009D7A5E" w:rsidP="00F47845"/>
        </w:tc>
      </w:tr>
      <w:tr w:rsidR="00C35BA5" w:rsidRPr="002A733C">
        <w:trPr>
          <w:trHeight w:val="403"/>
          <w:jc w:val="center"/>
        </w:trPr>
        <w:tc>
          <w:tcPr>
            <w:tcW w:w="10080" w:type="dxa"/>
            <w:gridSpan w:val="19"/>
            <w:tcBorders>
              <w:bottom w:val="single" w:sz="4" w:space="0" w:color="C0C0C0"/>
            </w:tcBorders>
            <w:vAlign w:val="center"/>
          </w:tcPr>
          <w:p w:rsidR="00C35BA5" w:rsidRDefault="00C35BA5" w:rsidP="00F47845">
            <w:r>
              <w:t>Professional licenses or special honors or awards.</w:t>
            </w:r>
          </w:p>
          <w:p w:rsidR="00C35BA5" w:rsidRDefault="00C35BA5" w:rsidP="00F47845"/>
          <w:p w:rsidR="009D7A5E" w:rsidRDefault="009D7A5E" w:rsidP="00F47845"/>
          <w:p w:rsidR="009D7A5E" w:rsidRDefault="009D7A5E" w:rsidP="00F47845"/>
          <w:p w:rsidR="009D7A5E" w:rsidRDefault="009D7A5E" w:rsidP="00F47845"/>
          <w:p w:rsidR="00C35BA5" w:rsidRDefault="00C35BA5" w:rsidP="00F47845"/>
          <w:p w:rsidR="007777BF" w:rsidRDefault="007777BF" w:rsidP="00F47845"/>
          <w:p w:rsidR="007777BF" w:rsidRDefault="007777BF" w:rsidP="00F47845"/>
          <w:p w:rsidR="00C35BA5" w:rsidRPr="002A733C" w:rsidRDefault="00C35BA5" w:rsidP="00F47845"/>
        </w:tc>
      </w:tr>
      <w:tr w:rsidR="00C35BA5" w:rsidRPr="002A733C">
        <w:trPr>
          <w:trHeight w:val="288"/>
          <w:jc w:val="center"/>
        </w:trPr>
        <w:tc>
          <w:tcPr>
            <w:tcW w:w="10080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BA5" w:rsidRDefault="00C35BA5" w:rsidP="004A75C1">
            <w:pPr>
              <w:pStyle w:val="Heading2"/>
            </w:pPr>
          </w:p>
        </w:tc>
      </w:tr>
      <w:tr w:rsidR="00C35BA5">
        <w:trPr>
          <w:trHeight w:val="288"/>
          <w:jc w:val="center"/>
        </w:trPr>
        <w:tc>
          <w:tcPr>
            <w:tcW w:w="10080" w:type="dxa"/>
            <w:gridSpan w:val="19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35BA5" w:rsidRDefault="00C35BA5" w:rsidP="00F47845">
            <w:pPr>
              <w:pStyle w:val="Heading2"/>
            </w:pPr>
            <w:r>
              <w:t>AIMS</w:t>
            </w:r>
          </w:p>
        </w:tc>
      </w:tr>
      <w:tr w:rsidR="00C35BA5" w:rsidRPr="002A733C">
        <w:trPr>
          <w:trHeight w:val="403"/>
          <w:jc w:val="center"/>
        </w:trPr>
        <w:tc>
          <w:tcPr>
            <w:tcW w:w="10080" w:type="dxa"/>
            <w:gridSpan w:val="19"/>
            <w:tcBorders>
              <w:bottom w:val="single" w:sz="4" w:space="0" w:color="C0C0C0"/>
            </w:tcBorders>
            <w:vAlign w:val="center"/>
          </w:tcPr>
          <w:p w:rsidR="00C35BA5" w:rsidRDefault="00C35BA5" w:rsidP="00F47845">
            <w:r>
              <w:t>What are your plans for the future?</w:t>
            </w:r>
          </w:p>
          <w:p w:rsidR="00C35BA5" w:rsidRDefault="00C35BA5" w:rsidP="00F47845"/>
          <w:p w:rsidR="009D7A5E" w:rsidRDefault="009D7A5E" w:rsidP="00F47845"/>
          <w:p w:rsidR="009D7A5E" w:rsidRDefault="009D7A5E" w:rsidP="00F47845"/>
          <w:p w:rsidR="009D7A5E" w:rsidRDefault="009D7A5E" w:rsidP="00F47845"/>
          <w:p w:rsidR="007777BF" w:rsidRDefault="007777BF" w:rsidP="00F47845"/>
          <w:p w:rsidR="007777BF" w:rsidRDefault="007777BF" w:rsidP="00F47845"/>
          <w:p w:rsidR="009D7A5E" w:rsidRDefault="009D7A5E" w:rsidP="00F47845"/>
          <w:p w:rsidR="00C35BA5" w:rsidRDefault="00C35BA5" w:rsidP="00F47845"/>
          <w:p w:rsidR="00C35BA5" w:rsidRPr="002A733C" w:rsidRDefault="00C35BA5" w:rsidP="00F47845"/>
        </w:tc>
      </w:tr>
      <w:tr w:rsidR="00C35BA5" w:rsidRPr="002A733C">
        <w:trPr>
          <w:trHeight w:val="288"/>
          <w:jc w:val="center"/>
        </w:trPr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C35BA5" w:rsidRDefault="00C35BA5" w:rsidP="004A75C1">
            <w:pPr>
              <w:pStyle w:val="Heading2"/>
            </w:pPr>
          </w:p>
        </w:tc>
      </w:tr>
      <w:tr w:rsidR="004A75C1" w:rsidRPr="002A733C">
        <w:trPr>
          <w:trHeight w:val="288"/>
          <w:jc w:val="center"/>
        </w:trPr>
        <w:tc>
          <w:tcPr>
            <w:tcW w:w="10080" w:type="dxa"/>
            <w:gridSpan w:val="19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4A75C1" w:rsidRPr="002A733C" w:rsidRDefault="004A75C1" w:rsidP="004A75C1">
            <w:pPr>
              <w:pStyle w:val="Heading2"/>
            </w:pPr>
            <w:r>
              <w:t>Why the CAPC?</w:t>
            </w:r>
          </w:p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19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Default="004A75C1" w:rsidP="0019779B">
            <w:r>
              <w:t>Please explain why you are applying for this position:</w:t>
            </w:r>
          </w:p>
          <w:p w:rsidR="0099580A" w:rsidRDefault="0099580A" w:rsidP="0019779B"/>
          <w:p w:rsidR="0099580A" w:rsidRDefault="0099580A" w:rsidP="0019779B"/>
          <w:p w:rsidR="0099580A" w:rsidRDefault="0099580A" w:rsidP="0019779B"/>
          <w:p w:rsidR="0099580A" w:rsidRDefault="0099580A" w:rsidP="0019779B"/>
          <w:p w:rsidR="0099580A" w:rsidRDefault="0099580A" w:rsidP="0019779B"/>
          <w:p w:rsidR="0099580A" w:rsidRDefault="0099580A" w:rsidP="0019779B"/>
          <w:p w:rsidR="009D7A5E" w:rsidRDefault="009D7A5E" w:rsidP="0019779B"/>
          <w:p w:rsidR="009D7A5E" w:rsidRDefault="009D7A5E" w:rsidP="0019779B"/>
          <w:p w:rsidR="009D7A5E" w:rsidRDefault="009D7A5E" w:rsidP="0019779B"/>
          <w:p w:rsidR="0099580A" w:rsidRDefault="0099580A" w:rsidP="0019779B"/>
          <w:p w:rsidR="0099580A" w:rsidRPr="002A733C" w:rsidRDefault="0099580A" w:rsidP="0019779B"/>
        </w:tc>
      </w:tr>
      <w:tr w:rsidR="00C35BA5" w:rsidRPr="002A733C">
        <w:trPr>
          <w:trHeight w:val="288"/>
          <w:jc w:val="center"/>
        </w:trPr>
        <w:tc>
          <w:tcPr>
            <w:tcW w:w="10080" w:type="dxa"/>
            <w:gridSpan w:val="1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5BA5" w:rsidRPr="00F264EB" w:rsidRDefault="00C35BA5" w:rsidP="00F264EB">
            <w:pPr>
              <w:pStyle w:val="Heading2"/>
            </w:pPr>
          </w:p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19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19"/>
            <w:tcBorders>
              <w:top w:val="nil"/>
              <w:bottom w:val="single" w:sz="4" w:space="0" w:color="C0C0C0"/>
            </w:tcBorders>
            <w:vAlign w:val="center"/>
          </w:tcPr>
          <w:p w:rsidR="00C35BA5" w:rsidRDefault="00C35BA5" w:rsidP="00185BA5">
            <w:pPr>
              <w:pStyle w:val="Disclaimer"/>
            </w:pPr>
            <w:r>
              <w:t>The information provided in this Application for Employment is true, correct, and complete.  If employed, I understand that any misstatement or omission of fact on this application may result in my dismissal.</w:t>
            </w:r>
          </w:p>
          <w:p w:rsidR="00C35BA5" w:rsidRDefault="00C35BA5" w:rsidP="00185BA5">
            <w:pPr>
              <w:pStyle w:val="Disclaimer"/>
            </w:pPr>
          </w:p>
          <w:p w:rsidR="00C35BA5" w:rsidRDefault="00C35BA5" w:rsidP="00185BA5">
            <w:pPr>
              <w:pStyle w:val="Disclaimer"/>
            </w:pPr>
            <w:r>
              <w:t>I understand that acceptance or an offer of employment does not create a contractual obligation upon the employer to continue to employ me in the future.</w:t>
            </w:r>
          </w:p>
          <w:p w:rsidR="00C35BA5" w:rsidRDefault="00C35BA5" w:rsidP="00185BA5">
            <w:pPr>
              <w:pStyle w:val="Disclaimer"/>
            </w:pPr>
          </w:p>
          <w:p w:rsidR="000D2539" w:rsidRDefault="00C35BA5" w:rsidP="00C35BA5">
            <w:pPr>
              <w:pStyle w:val="Disclaimer"/>
            </w:pPr>
            <w:r>
              <w:t>I authorize all schools, credit bureaus and law enforcement agencies to supply information concerning my background.  I understand that I have a right to request disclosure of the nature, scope, and results of such an inquiry.  I understand that if any statement herein is not true, an offer of employment may be withdrawn.</w:t>
            </w:r>
          </w:p>
          <w:p w:rsidR="00486736" w:rsidRDefault="00486736" w:rsidP="00C35BA5">
            <w:pPr>
              <w:pStyle w:val="Disclaimer"/>
            </w:pPr>
          </w:p>
          <w:p w:rsidR="00486736" w:rsidRPr="002A733C" w:rsidRDefault="00486736" w:rsidP="00C35BA5">
            <w:pPr>
              <w:pStyle w:val="Disclaimer"/>
            </w:pP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1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99580A" w:rsidP="0099580A">
      <w:pPr>
        <w:ind w:firstLine="720"/>
      </w:pPr>
      <w:r>
        <w:t>You are not required to furnish any information which is prohibited by federal, state, or local law.</w:t>
      </w:r>
    </w:p>
    <w:sectPr w:rsidR="005F6E87" w:rsidRPr="002A733C" w:rsidSect="004A75C1">
      <w:pgSz w:w="12240" w:h="15840"/>
      <w:pgMar w:top="360" w:right="720" w:bottom="66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12A9D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0A"/>
    <w:rsid w:val="000071F7"/>
    <w:rsid w:val="000134FA"/>
    <w:rsid w:val="0002798A"/>
    <w:rsid w:val="00063EEE"/>
    <w:rsid w:val="00083002"/>
    <w:rsid w:val="00087B85"/>
    <w:rsid w:val="000A01F1"/>
    <w:rsid w:val="000C1163"/>
    <w:rsid w:val="000C2E03"/>
    <w:rsid w:val="000D2539"/>
    <w:rsid w:val="000E5BCE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D5159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33B1"/>
    <w:rsid w:val="00486736"/>
    <w:rsid w:val="0048685F"/>
    <w:rsid w:val="004A1437"/>
    <w:rsid w:val="004A4198"/>
    <w:rsid w:val="004A54EA"/>
    <w:rsid w:val="004A75C1"/>
    <w:rsid w:val="004B0578"/>
    <w:rsid w:val="004C2FEE"/>
    <w:rsid w:val="004E34C6"/>
    <w:rsid w:val="004F0E92"/>
    <w:rsid w:val="004F62AD"/>
    <w:rsid w:val="00501AE8"/>
    <w:rsid w:val="00504B65"/>
    <w:rsid w:val="005114CE"/>
    <w:rsid w:val="0052122B"/>
    <w:rsid w:val="00542885"/>
    <w:rsid w:val="005557F6"/>
    <w:rsid w:val="00563778"/>
    <w:rsid w:val="00596D7B"/>
    <w:rsid w:val="005B4AE2"/>
    <w:rsid w:val="005C3D49"/>
    <w:rsid w:val="005E63CC"/>
    <w:rsid w:val="005F6E87"/>
    <w:rsid w:val="0060725F"/>
    <w:rsid w:val="00612486"/>
    <w:rsid w:val="00613129"/>
    <w:rsid w:val="00617C65"/>
    <w:rsid w:val="00630AEB"/>
    <w:rsid w:val="00682C69"/>
    <w:rsid w:val="006D2635"/>
    <w:rsid w:val="006D779C"/>
    <w:rsid w:val="006E4F63"/>
    <w:rsid w:val="006E729E"/>
    <w:rsid w:val="007229D0"/>
    <w:rsid w:val="007602AC"/>
    <w:rsid w:val="00774B67"/>
    <w:rsid w:val="007777BF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0D2F"/>
    <w:rsid w:val="008D40FF"/>
    <w:rsid w:val="008F73EB"/>
    <w:rsid w:val="00902964"/>
    <w:rsid w:val="009126F8"/>
    <w:rsid w:val="0094790F"/>
    <w:rsid w:val="00966B90"/>
    <w:rsid w:val="009737B7"/>
    <w:rsid w:val="009802C4"/>
    <w:rsid w:val="0099580A"/>
    <w:rsid w:val="009973A4"/>
    <w:rsid w:val="009976D9"/>
    <w:rsid w:val="00997A3E"/>
    <w:rsid w:val="009A4EA3"/>
    <w:rsid w:val="009A55DC"/>
    <w:rsid w:val="009C220D"/>
    <w:rsid w:val="009D6AEA"/>
    <w:rsid w:val="009D7A5E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35BA5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16594"/>
    <w:rsid w:val="00D6155E"/>
    <w:rsid w:val="00D90A75"/>
    <w:rsid w:val="00DA4B5C"/>
    <w:rsid w:val="00DC47A2"/>
    <w:rsid w:val="00DE1551"/>
    <w:rsid w:val="00DE427E"/>
    <w:rsid w:val="00DE7FB7"/>
    <w:rsid w:val="00E20DDA"/>
    <w:rsid w:val="00E230A2"/>
    <w:rsid w:val="00E32A8B"/>
    <w:rsid w:val="00E36054"/>
    <w:rsid w:val="00E37E7B"/>
    <w:rsid w:val="00E46E04"/>
    <w:rsid w:val="00E87396"/>
    <w:rsid w:val="00EB478A"/>
    <w:rsid w:val="00EC42A3"/>
    <w:rsid w:val="00F0009F"/>
    <w:rsid w:val="00F02A61"/>
    <w:rsid w:val="00F264EB"/>
    <w:rsid w:val="00F31076"/>
    <w:rsid w:val="00F42A35"/>
    <w:rsid w:val="00F47845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6D190-6203-4617-9505-DFC8E56C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styleId="Emphasis">
    <w:name w:val="Emphasis"/>
    <w:qFormat/>
    <w:rsid w:val="00C35BA5"/>
    <w:rPr>
      <w:i/>
      <w:iCs/>
    </w:r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fulton\LOCALS~1\Temp\TCDE0A6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7</TotalTime>
  <Pages>3</Pages>
  <Words>477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Lindy Turner-Hardin</dc:creator>
  <cp:keywords/>
  <cp:lastModifiedBy>Joan Jacobs</cp:lastModifiedBy>
  <cp:revision>4</cp:revision>
  <cp:lastPrinted>2009-10-07T00:09:00Z</cp:lastPrinted>
  <dcterms:created xsi:type="dcterms:W3CDTF">2015-06-11T17:57:00Z</dcterms:created>
  <dcterms:modified xsi:type="dcterms:W3CDTF">2015-06-11T18:14:00Z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